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5D1" w:rsidRDefault="000865D1">
      <w:pPr>
        <w:widowControl w:val="0"/>
        <w:tabs>
          <w:tab w:val="left" w:pos="7938"/>
        </w:tabs>
        <w:jc w:val="both"/>
        <w:rPr>
          <w:rFonts w:ascii="Garamond" w:hAnsi="Garamond" w:cs="Garamond"/>
          <w:i/>
          <w:color w:val="000000"/>
          <w:sz w:val="20"/>
        </w:rPr>
      </w:pPr>
      <w:r>
        <w:rPr>
          <w:rFonts w:ascii="Garamond" w:hAnsi="Garamond" w:cs="Garamond"/>
          <w:b/>
          <w:i/>
          <w:color w:val="000000"/>
          <w:sz w:val="20"/>
          <w:u w:val="single"/>
        </w:rPr>
        <w:t>Allegato</w:t>
      </w:r>
      <w:r>
        <w:rPr>
          <w:rFonts w:ascii="Garamond" w:hAnsi="Garamond" w:cs="Garamond"/>
          <w:i/>
          <w:color w:val="000000"/>
          <w:sz w:val="20"/>
        </w:rPr>
        <w:t>: Domanda di partecipazione</w:t>
      </w:r>
    </w:p>
    <w:p w:rsidR="000865D1" w:rsidRDefault="000865D1">
      <w:pPr>
        <w:spacing w:line="264" w:lineRule="auto"/>
        <w:ind w:left="5245"/>
        <w:jc w:val="both"/>
        <w:rPr>
          <w:rFonts w:ascii="Garamond" w:hAnsi="Garamond" w:cs="Garamond"/>
          <w:i/>
          <w:color w:val="000000"/>
          <w:sz w:val="20"/>
        </w:rPr>
      </w:pPr>
    </w:p>
    <w:p w:rsidR="000865D1" w:rsidRDefault="000865D1">
      <w:pPr>
        <w:spacing w:line="264" w:lineRule="auto"/>
        <w:ind w:left="5245"/>
        <w:jc w:val="both"/>
        <w:rPr>
          <w:rFonts w:ascii="Garamond" w:hAnsi="Garamond" w:cs="Garamond"/>
          <w:i/>
        </w:rPr>
      </w:pPr>
    </w:p>
    <w:p w:rsidR="000865D1" w:rsidRDefault="00A448C3" w:rsidP="00A448C3">
      <w:pPr>
        <w:spacing w:line="264" w:lineRule="auto"/>
        <w:ind w:left="5103"/>
        <w:jc w:val="right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 xml:space="preserve">       </w:t>
      </w:r>
      <w:r w:rsidR="000865D1">
        <w:rPr>
          <w:rFonts w:ascii="Garamond" w:hAnsi="Garamond" w:cs="Garamond"/>
          <w:i/>
        </w:rPr>
        <w:t>Al Comune di CROPANI</w:t>
      </w:r>
    </w:p>
    <w:p w:rsidR="00A448C3" w:rsidRDefault="000865D1" w:rsidP="00A448C3">
      <w:pPr>
        <w:spacing w:line="264" w:lineRule="auto"/>
        <w:ind w:left="5103"/>
        <w:jc w:val="right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  <w:t>Via Padre G. Fiore</w:t>
      </w:r>
    </w:p>
    <w:p w:rsidR="000865D1" w:rsidRDefault="000865D1" w:rsidP="00A448C3">
      <w:pPr>
        <w:spacing w:line="264" w:lineRule="auto"/>
        <w:ind w:left="5103"/>
        <w:jc w:val="right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ab/>
        <w:t>88051 Cropani (CZ)</w:t>
      </w:r>
    </w:p>
    <w:p w:rsidR="000865D1" w:rsidRDefault="000865D1">
      <w:pPr>
        <w:spacing w:line="264" w:lineRule="auto"/>
        <w:ind w:left="5103"/>
        <w:jc w:val="both"/>
        <w:rPr>
          <w:rFonts w:ascii="Garamond" w:hAnsi="Garamond" w:cs="Garamond"/>
          <w:i/>
        </w:rPr>
      </w:pPr>
    </w:p>
    <w:p w:rsidR="000865D1" w:rsidRDefault="000865D1">
      <w:pPr>
        <w:spacing w:line="264" w:lineRule="auto"/>
        <w:ind w:left="5245"/>
        <w:jc w:val="both"/>
        <w:rPr>
          <w:rFonts w:ascii="Garamond" w:hAnsi="Garamond" w:cs="Garamond"/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80"/>
        <w:gridCol w:w="9279"/>
      </w:tblGrid>
      <w:tr w:rsidR="000865D1">
        <w:trPr>
          <w:trHeight w:val="707"/>
        </w:trPr>
        <w:tc>
          <w:tcPr>
            <w:tcW w:w="288" w:type="dxa"/>
            <w:shd w:val="clear" w:color="auto" w:fill="auto"/>
            <w:vAlign w:val="center"/>
          </w:tcPr>
          <w:p w:rsidR="000865D1" w:rsidRDefault="000865D1">
            <w:pPr>
              <w:pStyle w:val="Titolo1"/>
              <w:snapToGrid w:val="0"/>
              <w:ind w:left="0" w:right="0"/>
              <w:jc w:val="left"/>
              <w:rPr>
                <w:rFonts w:ascii="Garamond" w:hAnsi="Garamond" w:cs="Garamond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94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2DE3" w:rsidRDefault="000865D1">
            <w:pPr>
              <w:jc w:val="center"/>
              <w:rPr>
                <w:rFonts w:ascii="Garamond" w:hAnsi="Garamond" w:cs="Garamond"/>
                <w:b/>
                <w:szCs w:val="24"/>
              </w:rPr>
            </w:pPr>
            <w:bookmarkStart w:id="0" w:name="_GoBack"/>
            <w:r>
              <w:rPr>
                <w:rFonts w:ascii="Garamond" w:hAnsi="Garamond" w:cs="Garamond"/>
                <w:b/>
                <w:szCs w:val="24"/>
              </w:rPr>
              <w:t>Avviso esplorativo di manifestazione di interesse per l’affidamento d</w:t>
            </w:r>
            <w:r w:rsidR="00FA2DE3">
              <w:rPr>
                <w:rFonts w:ascii="Garamond" w:hAnsi="Garamond" w:cs="Garamond"/>
                <w:b/>
                <w:szCs w:val="24"/>
              </w:rPr>
              <w:t>ell’</w:t>
            </w:r>
            <w:r>
              <w:rPr>
                <w:rFonts w:ascii="Garamond" w:hAnsi="Garamond" w:cs="Garamond"/>
                <w:b/>
                <w:szCs w:val="24"/>
              </w:rPr>
              <w:t xml:space="preserve">incarico </w:t>
            </w:r>
            <w:r w:rsidR="00FA2DE3">
              <w:rPr>
                <w:rFonts w:ascii="Garamond" w:hAnsi="Garamond" w:cs="Garamond"/>
                <w:b/>
                <w:szCs w:val="24"/>
              </w:rPr>
              <w:t>di</w:t>
            </w:r>
          </w:p>
          <w:p w:rsidR="00FA2DE3" w:rsidRDefault="00FA2DE3">
            <w:pPr>
              <w:jc w:val="center"/>
              <w:rPr>
                <w:rFonts w:ascii="Garamond" w:hAnsi="Garamond" w:cs="Garamond"/>
                <w:b/>
                <w:szCs w:val="24"/>
              </w:rPr>
            </w:pPr>
          </w:p>
          <w:bookmarkEnd w:id="0"/>
          <w:p w:rsidR="00FA2DE3" w:rsidRDefault="00FA2DE3" w:rsidP="00FA2D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0"/>
              </w:tabs>
              <w:suppressAutoHyphens w:val="0"/>
              <w:autoSpaceDN w:val="0"/>
              <w:ind w:left="567" w:hanging="425"/>
              <w:textAlignment w:val="baseline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 xml:space="preserve">coordinatore della sicurezza in fase di progettazione o coordinatore per la progettazione (CSP) </w:t>
            </w:r>
            <w:r>
              <w:rPr>
                <w:rFonts w:ascii="Garamond" w:hAnsi="Garamond" w:cs="Garamond"/>
                <w:i/>
                <w:szCs w:val="24"/>
              </w:rPr>
              <w:t xml:space="preserve">art. 89, comma 1 lettera e)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D.Lgs.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09/04/2008 n° 81</w:t>
            </w:r>
          </w:p>
          <w:p w:rsidR="00FA2DE3" w:rsidRDefault="00FA2DE3" w:rsidP="00FA2D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80"/>
                <w:tab w:val="num" w:pos="0"/>
              </w:tabs>
              <w:suppressAutoHyphens w:val="0"/>
              <w:autoSpaceDN w:val="0"/>
              <w:ind w:left="567" w:hanging="425"/>
              <w:textAlignment w:val="baseline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 xml:space="preserve">coordinatore della sicurezza in fase di esecuzione o coordinatore per l’esecuzione (CSE) </w:t>
            </w:r>
            <w:r>
              <w:rPr>
                <w:rFonts w:ascii="Garamond" w:hAnsi="Garamond" w:cs="Garamond"/>
                <w:i/>
                <w:szCs w:val="24"/>
              </w:rPr>
              <w:t xml:space="preserve">art. 89, comma 1 lettera f)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D.Lgs.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09/04/2008 n° 81</w:t>
            </w:r>
          </w:p>
          <w:p w:rsidR="00FA2DE3" w:rsidRDefault="00FA2DE3">
            <w:pPr>
              <w:jc w:val="center"/>
              <w:rPr>
                <w:rFonts w:ascii="Garamond" w:hAnsi="Garamond" w:cs="Garamond"/>
                <w:b/>
                <w:szCs w:val="24"/>
              </w:rPr>
            </w:pPr>
          </w:p>
          <w:p w:rsidR="000865D1" w:rsidRDefault="000865D1">
            <w:pPr>
              <w:jc w:val="center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 xml:space="preserve">relativi ai lavori di </w:t>
            </w:r>
            <w:r w:rsidR="00AD4326">
              <w:rPr>
                <w:rFonts w:ascii="Garamond" w:hAnsi="Garamond" w:cs="Garamond"/>
                <w:b/>
                <w:szCs w:val="24"/>
              </w:rPr>
              <w:t>“</w:t>
            </w:r>
            <w:r w:rsidR="00AD4326" w:rsidRPr="005A43AE">
              <w:rPr>
                <w:rFonts w:ascii="Garamond" w:hAnsi="Garamond"/>
                <w:b/>
                <w:szCs w:val="22"/>
              </w:rPr>
              <w:t>Messa in sicurezza del fosso del Nobile (rischio idraulico R4) e messa in sicurezza dell’abitato di Cropani Marina</w:t>
            </w:r>
            <w:r w:rsidR="00AD4326">
              <w:rPr>
                <w:rFonts w:ascii="Garamond" w:hAnsi="Garamond" w:cs="Garamond"/>
                <w:b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szCs w:val="24"/>
              </w:rPr>
              <w:t>”.</w:t>
            </w:r>
          </w:p>
          <w:p w:rsidR="000865D1" w:rsidRDefault="000865D1">
            <w:pPr>
              <w:jc w:val="center"/>
            </w:pPr>
            <w:r>
              <w:rPr>
                <w:rFonts w:ascii="Garamond" w:hAnsi="Garamond" w:cs="Garamond"/>
                <w:szCs w:val="24"/>
              </w:rPr>
              <w:t xml:space="preserve">(Art. 36, comma 2 lett. b) </w:t>
            </w:r>
            <w:proofErr w:type="spellStart"/>
            <w:r>
              <w:rPr>
                <w:rFonts w:ascii="Garamond" w:hAnsi="Garamond" w:cs="Garamond"/>
                <w:szCs w:val="24"/>
              </w:rPr>
              <w:t>D.Lgs.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18 aprile 2016, n. 50 e </w:t>
            </w:r>
            <w:proofErr w:type="spellStart"/>
            <w:r>
              <w:rPr>
                <w:rFonts w:ascii="Garamond" w:hAnsi="Garamond" w:cs="Garamond"/>
                <w:szCs w:val="24"/>
              </w:rPr>
              <w:t>s.m.i.</w:t>
            </w:r>
            <w:proofErr w:type="spellEnd"/>
            <w:r>
              <w:rPr>
                <w:rFonts w:ascii="Garamond" w:hAnsi="Garamond" w:cs="Garamond"/>
                <w:szCs w:val="24"/>
              </w:rPr>
              <w:t>)</w:t>
            </w:r>
          </w:p>
        </w:tc>
      </w:tr>
      <w:tr w:rsidR="000865D1">
        <w:tc>
          <w:tcPr>
            <w:tcW w:w="468" w:type="dxa"/>
            <w:gridSpan w:val="2"/>
            <w:shd w:val="clear" w:color="auto" w:fill="auto"/>
          </w:tcPr>
          <w:p w:rsidR="000865D1" w:rsidRDefault="000865D1">
            <w:pPr>
              <w:snapToGrid w:val="0"/>
              <w:rPr>
                <w:rFonts w:ascii="Garamond" w:hAnsi="Garamond" w:cs="Garamond"/>
                <w:b/>
                <w:szCs w:val="24"/>
                <w:u w:val="single"/>
              </w:rPr>
            </w:pPr>
          </w:p>
        </w:tc>
        <w:tc>
          <w:tcPr>
            <w:tcW w:w="9279" w:type="dxa"/>
            <w:shd w:val="clear" w:color="auto" w:fill="D9D9D9"/>
          </w:tcPr>
          <w:p w:rsidR="000865D1" w:rsidRDefault="000865D1">
            <w:pPr>
              <w:snapToGrid w:val="0"/>
              <w:rPr>
                <w:rFonts w:ascii="Garamond" w:hAnsi="Garamond" w:cs="Garamond"/>
                <w:b/>
                <w:szCs w:val="24"/>
              </w:rPr>
            </w:pPr>
          </w:p>
        </w:tc>
      </w:tr>
    </w:tbl>
    <w:p w:rsidR="000865D1" w:rsidRDefault="000865D1">
      <w:pPr>
        <w:pStyle w:val="Titolo1"/>
        <w:ind w:left="0" w:right="0"/>
        <w:rPr>
          <w:rFonts w:ascii="Garamond" w:hAnsi="Garamond" w:cs="Garamond"/>
          <w:b/>
          <w:i w:val="0"/>
          <w:sz w:val="24"/>
          <w:szCs w:val="24"/>
        </w:rPr>
      </w:pPr>
    </w:p>
    <w:p w:rsidR="000865D1" w:rsidRDefault="000865D1">
      <w:pPr>
        <w:tabs>
          <w:tab w:val="left" w:pos="1418"/>
          <w:tab w:val="left" w:pos="6946"/>
        </w:tabs>
        <w:spacing w:line="360" w:lineRule="auto"/>
        <w:jc w:val="both"/>
        <w:rPr>
          <w:rFonts w:ascii="Garamond" w:hAnsi="Garamond" w:cs="Garamond"/>
          <w:b/>
          <w:i/>
          <w:color w:val="000000"/>
          <w:sz w:val="20"/>
          <w:szCs w:val="24"/>
        </w:rPr>
      </w:pPr>
    </w:p>
    <w:p w:rsidR="000865D1" w:rsidRDefault="000865D1">
      <w:pPr>
        <w:spacing w:line="360" w:lineRule="auto"/>
        <w:jc w:val="both"/>
        <w:rPr>
          <w:rFonts w:ascii="Garamond" w:hAnsi="Garamond" w:cs="Garamond"/>
          <w:color w:val="000000"/>
          <w:sz w:val="20"/>
        </w:rPr>
      </w:pPr>
      <w:r>
        <w:rPr>
          <w:rFonts w:ascii="Garamond" w:hAnsi="Garamond" w:cs="Garamond"/>
          <w:sz w:val="20"/>
        </w:rPr>
        <w:t xml:space="preserve">Il/la sottoscritto/a </w:t>
      </w:r>
      <w:bookmarkStart w:id="1" w:name="__Fieldmark__46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1"/>
      <w:r>
        <w:rPr>
          <w:rFonts w:ascii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sz w:val="20"/>
        </w:rPr>
        <w:t xml:space="preserve">nato/a </w:t>
      </w:r>
      <w:proofErr w:type="spellStart"/>
      <w:r>
        <w:rPr>
          <w:rFonts w:ascii="Garamond" w:hAnsi="Garamond" w:cs="Garamond"/>
          <w:sz w:val="20"/>
        </w:rPr>
        <w:t>a</w:t>
      </w:r>
      <w:proofErr w:type="spellEnd"/>
      <w:r>
        <w:rPr>
          <w:rFonts w:ascii="Garamond" w:hAnsi="Garamond" w:cs="Garamond"/>
          <w:sz w:val="20"/>
        </w:rPr>
        <w:t xml:space="preserve"> </w:t>
      </w:r>
      <w:bookmarkStart w:id="2" w:name="__Fieldmark__47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2"/>
      <w:r>
        <w:rPr>
          <w:rFonts w:ascii="Garamond" w:hAnsi="Garamond" w:cs="Garamond"/>
          <w:color w:val="000000"/>
          <w:sz w:val="20"/>
        </w:rPr>
        <w:t xml:space="preserve"> il </w:t>
      </w:r>
      <w:bookmarkStart w:id="3" w:name="__Fieldmark__48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3"/>
      <w:r>
        <w:rPr>
          <w:rFonts w:ascii="Garamond" w:hAnsi="Garamond" w:cs="Garamond"/>
          <w:color w:val="000000"/>
          <w:sz w:val="20"/>
        </w:rPr>
        <w:t xml:space="preserve"> in qualità di </w:t>
      </w:r>
      <w:bookmarkStart w:id="4" w:name="__Fieldmark__49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4"/>
      <w:r>
        <w:rPr>
          <w:rFonts w:ascii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sz w:val="20"/>
        </w:rPr>
        <w:t xml:space="preserve">dello studio/società/consorzio ............................................................................................................................. </w:t>
      </w:r>
      <w:r>
        <w:rPr>
          <w:rFonts w:ascii="Garamond" w:hAnsi="Garamond" w:cs="Garamond"/>
          <w:color w:val="000000"/>
          <w:sz w:val="20"/>
        </w:rPr>
        <w:t xml:space="preserve">con sede in </w:t>
      </w:r>
      <w:bookmarkStart w:id="5" w:name="__Fieldmark__50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5"/>
      <w:r>
        <w:rPr>
          <w:rFonts w:ascii="Garamond" w:hAnsi="Garamond" w:cs="Garamond"/>
          <w:color w:val="000000"/>
          <w:sz w:val="20"/>
        </w:rPr>
        <w:t xml:space="preserve"> </w:t>
      </w:r>
      <w:r>
        <w:rPr>
          <w:rFonts w:ascii="Garamond" w:hAnsi="Garamond" w:cs="Garamond"/>
          <w:sz w:val="20"/>
        </w:rPr>
        <w:t xml:space="preserve">con codice fiscale n. </w:t>
      </w:r>
      <w:bookmarkStart w:id="6" w:name="__Fieldmark__51_270010423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0"/>
        </w:rPr>
        <w:t>.....................................................................................................................................</w:t>
      </w:r>
      <w:r>
        <w:rPr>
          <w:rFonts w:ascii="Garamond" w:hAnsi="Garamond" w:cs="Garamond"/>
          <w:color w:val="000000"/>
          <w:sz w:val="20"/>
        </w:rPr>
        <w:fldChar w:fldCharType="end"/>
      </w:r>
      <w:bookmarkEnd w:id="6"/>
      <w:r>
        <w:rPr>
          <w:rFonts w:ascii="Garamond" w:hAnsi="Garamond" w:cs="Garamond"/>
          <w:color w:val="000000"/>
          <w:sz w:val="20"/>
        </w:rPr>
        <w:t xml:space="preserve"> con partita IVA n. </w:t>
      </w:r>
      <w:r>
        <w:rPr>
          <w:rFonts w:ascii="Garamond" w:hAnsi="Garamond" w:cs="Garamond"/>
          <w:sz w:val="20"/>
        </w:rPr>
        <w:t>.......................................................................................................................................................</w:t>
      </w:r>
    </w:p>
    <w:p w:rsidR="000865D1" w:rsidRDefault="000865D1">
      <w:pPr>
        <w:pStyle w:val="sche3"/>
        <w:spacing w:line="360" w:lineRule="auto"/>
        <w:rPr>
          <w:rFonts w:ascii="Garamond" w:eastAsia="Times" w:hAnsi="Garamond" w:cs="Garamond"/>
          <w:color w:val="000000"/>
          <w:lang w:val="it-IT"/>
        </w:rPr>
      </w:pPr>
    </w:p>
    <w:p w:rsidR="000865D1" w:rsidRDefault="000865D1">
      <w:pPr>
        <w:spacing w:line="360" w:lineRule="auto"/>
      </w:pPr>
      <w:r>
        <w:rPr>
          <w:rFonts w:ascii="Garamond" w:hAnsi="Garamond" w:cs="Garamond"/>
          <w:sz w:val="20"/>
        </w:rPr>
        <w:t>partecipante all’indagine di mercato indicata in oggetto come:</w:t>
      </w:r>
    </w:p>
    <w:bookmarkStart w:id="7" w:name="__Fieldmark__52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7"/>
      <w:r>
        <w:rPr>
          <w:rFonts w:ascii="Garamond" w:hAnsi="Garamond" w:cs="Garamond"/>
          <w:sz w:val="20"/>
        </w:rPr>
        <w:tab/>
        <w:t>libero professionista singolo;</w:t>
      </w:r>
    </w:p>
    <w:bookmarkStart w:id="8" w:name="__Fieldmark__53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8"/>
      <w:r>
        <w:rPr>
          <w:rFonts w:ascii="Garamond" w:hAnsi="Garamond" w:cs="Garamond"/>
          <w:sz w:val="20"/>
        </w:rPr>
        <w:tab/>
        <w:t xml:space="preserve">libero professionista associato (nelle forme di cui alla legge 23 novembre 1939, n. 1815); </w:t>
      </w:r>
    </w:p>
    <w:bookmarkStart w:id="9" w:name="__Fieldmark__54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9"/>
      <w:r>
        <w:rPr>
          <w:rFonts w:ascii="Garamond" w:hAnsi="Garamond" w:cs="Garamond"/>
          <w:sz w:val="20"/>
        </w:rPr>
        <w:tab/>
        <w:t xml:space="preserve">legale rappresentante di una società di professionisti; </w:t>
      </w:r>
    </w:p>
    <w:bookmarkStart w:id="10" w:name="__Fieldmark__55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10"/>
      <w:r>
        <w:rPr>
          <w:rFonts w:ascii="Garamond" w:hAnsi="Garamond" w:cs="Garamond"/>
          <w:sz w:val="20"/>
        </w:rPr>
        <w:tab/>
        <w:t xml:space="preserve">legale rappresentante di una società di ingegneria; </w:t>
      </w:r>
    </w:p>
    <w:bookmarkStart w:id="11" w:name="__Fieldmark__56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11"/>
      <w:r>
        <w:rPr>
          <w:rFonts w:ascii="Garamond" w:hAnsi="Garamond" w:cs="Garamond"/>
          <w:sz w:val="20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>
        <w:rPr>
          <w:rFonts w:ascii="Garamond" w:hAnsi="Garamond" w:cs="Garamond"/>
          <w:sz w:val="20"/>
        </w:rPr>
        <w:t>D.Lgs.</w:t>
      </w:r>
      <w:proofErr w:type="spellEnd"/>
      <w:r>
        <w:rPr>
          <w:rFonts w:ascii="Garamond" w:hAnsi="Garamond" w:cs="Garamond"/>
          <w:sz w:val="20"/>
        </w:rPr>
        <w:t xml:space="preserve"> 18 aprile 2016, n. 50 e </w:t>
      </w:r>
      <w:proofErr w:type="spellStart"/>
      <w:r>
        <w:rPr>
          <w:rFonts w:ascii="Garamond" w:hAnsi="Garamond" w:cs="Garamond"/>
          <w:sz w:val="20"/>
        </w:rPr>
        <w:t>s.m.i.</w:t>
      </w:r>
      <w:proofErr w:type="spellEnd"/>
      <w:r>
        <w:rPr>
          <w:rFonts w:ascii="Garamond" w:hAnsi="Garamond" w:cs="Garamond"/>
          <w:sz w:val="20"/>
        </w:rPr>
        <w:t>;</w:t>
      </w:r>
    </w:p>
    <w:bookmarkStart w:id="12" w:name="__Fieldmark__57_270010423"/>
    <w:p w:rsidR="000865D1" w:rsidRDefault="000865D1">
      <w:pPr>
        <w:spacing w:line="360" w:lineRule="auto"/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12"/>
      <w:r>
        <w:rPr>
          <w:rFonts w:ascii="Garamond" w:hAnsi="Garamond" w:cs="Garamond"/>
          <w:sz w:val="20"/>
        </w:rPr>
        <w:tab/>
        <w:t xml:space="preserve">consorzio stabile di società di professionisti e di società di ingegneria di cui all’art. 46, comma 1, lettera f) del </w:t>
      </w:r>
      <w:proofErr w:type="spellStart"/>
      <w:r>
        <w:rPr>
          <w:rFonts w:ascii="Garamond" w:hAnsi="Garamond" w:cs="Garamond"/>
          <w:sz w:val="20"/>
        </w:rPr>
        <w:t>D.Lgs.</w:t>
      </w:r>
      <w:proofErr w:type="spellEnd"/>
      <w:r>
        <w:rPr>
          <w:rFonts w:ascii="Garamond" w:hAnsi="Garamond" w:cs="Garamond"/>
          <w:sz w:val="20"/>
        </w:rPr>
        <w:t xml:space="preserve"> 18 aprile 2016, n. 50 e </w:t>
      </w:r>
      <w:proofErr w:type="spellStart"/>
      <w:r>
        <w:rPr>
          <w:rFonts w:ascii="Garamond" w:hAnsi="Garamond" w:cs="Garamond"/>
          <w:sz w:val="20"/>
        </w:rPr>
        <w:t>s.m.i.</w:t>
      </w:r>
      <w:proofErr w:type="spellEnd"/>
      <w:r>
        <w:rPr>
          <w:rFonts w:ascii="Garamond" w:hAnsi="Garamond" w:cs="Garamond"/>
          <w:sz w:val="20"/>
        </w:rPr>
        <w:t xml:space="preserve">; </w:t>
      </w:r>
    </w:p>
    <w:bookmarkStart w:id="13" w:name="__Fieldmark__58_270010423"/>
    <w:p w:rsidR="000865D1" w:rsidRDefault="000865D1">
      <w:pPr>
        <w:spacing w:line="360" w:lineRule="auto"/>
        <w:ind w:left="709" w:hanging="425"/>
        <w:jc w:val="both"/>
        <w:rPr>
          <w:rFonts w:ascii="Garamond" w:hAnsi="Garamond" w:cs="Garamond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13"/>
      <w:r>
        <w:rPr>
          <w:rFonts w:ascii="Garamond" w:hAnsi="Garamond" w:cs="Garamond"/>
          <w:sz w:val="20"/>
        </w:rPr>
        <w:tab/>
        <w:t xml:space="preserve">operatore economico che svolge servizi di ingegneria ed architettura di cui all’art. 46, comma 1, del </w:t>
      </w:r>
      <w:proofErr w:type="spellStart"/>
      <w:r>
        <w:rPr>
          <w:rFonts w:ascii="Garamond" w:hAnsi="Garamond" w:cs="Garamond"/>
          <w:sz w:val="20"/>
        </w:rPr>
        <w:t>D.Lgs.</w:t>
      </w:r>
      <w:proofErr w:type="spellEnd"/>
      <w:r>
        <w:rPr>
          <w:rFonts w:ascii="Garamond" w:hAnsi="Garamond" w:cs="Garamond"/>
          <w:sz w:val="20"/>
        </w:rPr>
        <w:t xml:space="preserve"> n. 50/2016 e </w:t>
      </w:r>
      <w:proofErr w:type="spellStart"/>
      <w:r>
        <w:rPr>
          <w:rFonts w:ascii="Garamond" w:hAnsi="Garamond" w:cs="Garamond"/>
          <w:sz w:val="20"/>
        </w:rPr>
        <w:t>s.m.i.</w:t>
      </w:r>
      <w:proofErr w:type="spellEnd"/>
      <w:r>
        <w:rPr>
          <w:rFonts w:ascii="Garamond" w:hAnsi="Garamond" w:cs="Garamond"/>
          <w:sz w:val="20"/>
        </w:rPr>
        <w:t xml:space="preserve"> stabilito in altri Stati membri dell’Unione Europea; </w:t>
      </w:r>
    </w:p>
    <w:p w:rsidR="000865D1" w:rsidRDefault="000865D1">
      <w:pPr>
        <w:spacing w:line="360" w:lineRule="auto"/>
        <w:ind w:left="709" w:hanging="425"/>
        <w:jc w:val="both"/>
        <w:rPr>
          <w:rFonts w:ascii="Garamond" w:hAnsi="Garamond" w:cs="Garamond"/>
          <w:sz w:val="20"/>
        </w:rPr>
      </w:pPr>
    </w:p>
    <w:bookmarkStart w:id="14" w:name="__Fieldmark__59_270010423"/>
    <w:p w:rsidR="000865D1" w:rsidRDefault="000865D1">
      <w:pPr>
        <w:spacing w:line="360" w:lineRule="auto"/>
        <w:ind w:firstLine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Garamond"/>
          <w:sz w:val="20"/>
        </w:rPr>
        <w:fldChar w:fldCharType="end"/>
      </w:r>
      <w:bookmarkEnd w:id="14"/>
      <w:r>
        <w:rPr>
          <w:rFonts w:ascii="Garamond" w:hAnsi="Garamond" w:cs="Garamond"/>
          <w:sz w:val="20"/>
        </w:rPr>
        <w:tab/>
        <w:t>partecipante con l’operatore ausiliario……………………………………….;</w:t>
      </w:r>
    </w:p>
    <w:bookmarkStart w:id="15" w:name="__Fieldmark__60_270010423"/>
    <w:p w:rsidR="000865D1" w:rsidRDefault="000865D1">
      <w:pPr>
        <w:pStyle w:val="sche3"/>
        <w:tabs>
          <w:tab w:val="left" w:pos="450"/>
        </w:tabs>
        <w:ind w:left="284"/>
        <w:rPr>
          <w:rFonts w:ascii="Garamond" w:hAnsi="Garamond" w:cs="Garamond"/>
          <w:szCs w:val="22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1796">
        <w:fldChar w:fldCharType="separate"/>
      </w:r>
      <w:r>
        <w:rPr>
          <w:rFonts w:ascii="Garamond" w:hAnsi="Garamond" w:cs="Arial"/>
          <w:sz w:val="22"/>
          <w:szCs w:val="22"/>
          <w:lang w:val="it-IT"/>
        </w:rPr>
        <w:fldChar w:fldCharType="end"/>
      </w:r>
      <w:bookmarkEnd w:id="15"/>
      <w:r>
        <w:rPr>
          <w:rFonts w:ascii="Garamond" w:hAnsi="Garamond" w:cs="Arial"/>
          <w:sz w:val="22"/>
          <w:szCs w:val="22"/>
          <w:lang w:val="it-IT"/>
        </w:rPr>
        <w:tab/>
        <w:t>………………………………………………………………………………………………..;</w:t>
      </w:r>
    </w:p>
    <w:p w:rsidR="000865D1" w:rsidRDefault="000865D1">
      <w:pPr>
        <w:spacing w:line="360" w:lineRule="auto"/>
        <w:ind w:left="709" w:hanging="425"/>
        <w:jc w:val="both"/>
        <w:rPr>
          <w:rFonts w:ascii="Garamond" w:hAnsi="Garamond" w:cs="Garamond"/>
          <w:sz w:val="20"/>
          <w:szCs w:val="22"/>
        </w:rPr>
      </w:pPr>
    </w:p>
    <w:p w:rsidR="000865D1" w:rsidRDefault="000865D1">
      <w:pPr>
        <w:pStyle w:val="Rientrocorpodeltesto"/>
        <w:jc w:val="both"/>
        <w:rPr>
          <w:rFonts w:ascii="Garamond" w:hAnsi="Garamond" w:cs="Garamond"/>
          <w:b w:val="0"/>
          <w:spacing w:val="40"/>
          <w:sz w:val="20"/>
        </w:rPr>
      </w:pPr>
      <w:r>
        <w:rPr>
          <w:rFonts w:ascii="Garamond" w:hAnsi="Garamond" w:cs="Garamond"/>
          <w:sz w:val="20"/>
        </w:rPr>
        <w:t xml:space="preserve">Al fine di dimostrare il possesso dei requisiti di capacità economico-finanziaria e tecnico-organizzativa, ai sensi degli articoli 46, 47 e 77-bis del d.P.R. 28 dicembre 2000, n. 445, e successive modifiche, consapevole delle </w:t>
      </w:r>
      <w:r>
        <w:rPr>
          <w:rFonts w:ascii="Garamond" w:hAnsi="Garamond" w:cs="Garamond"/>
          <w:sz w:val="20"/>
        </w:rPr>
        <w:lastRenderedPageBreak/>
        <w:t>sanzioni penali previste dall'articolo 76 del medesimo d.P.R. n. 445/2000, per le ipotesi di falsità in atti e dichiarazioni mendaci ivi indicate</w:t>
      </w:r>
    </w:p>
    <w:p w:rsidR="000865D1" w:rsidRDefault="000865D1">
      <w:pPr>
        <w:pStyle w:val="Rientrocorpodeltesto"/>
        <w:spacing w:line="360" w:lineRule="auto"/>
        <w:jc w:val="both"/>
        <w:rPr>
          <w:rFonts w:ascii="Garamond" w:hAnsi="Garamond" w:cs="Garamond"/>
          <w:b w:val="0"/>
          <w:spacing w:val="40"/>
          <w:sz w:val="20"/>
        </w:rPr>
      </w:pPr>
    </w:p>
    <w:p w:rsidR="000865D1" w:rsidRDefault="000865D1">
      <w:pPr>
        <w:pStyle w:val="Rientrocorpodeltesto"/>
        <w:spacing w:line="360" w:lineRule="auto"/>
        <w:jc w:val="center"/>
        <w:rPr>
          <w:rFonts w:ascii="Garamond" w:hAnsi="Garamond" w:cs="Garamond"/>
          <w:spacing w:val="40"/>
          <w:sz w:val="24"/>
        </w:rPr>
      </w:pPr>
      <w:r>
        <w:rPr>
          <w:rFonts w:ascii="Garamond" w:hAnsi="Garamond" w:cs="Garamond"/>
          <w:spacing w:val="40"/>
          <w:sz w:val="24"/>
        </w:rPr>
        <w:t>DICHIARA</w:t>
      </w:r>
    </w:p>
    <w:p w:rsidR="000865D1" w:rsidRDefault="000865D1">
      <w:pPr>
        <w:pStyle w:val="sche3"/>
        <w:rPr>
          <w:rFonts w:ascii="Garamond" w:hAnsi="Garamond" w:cs="Garamond"/>
          <w:spacing w:val="40"/>
          <w:sz w:val="24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>di possedere tutti i requisiti di ammissione previsti e prescritti per la selezione nell’avviso pubblico di manifestazione di interesse;</w:t>
      </w:r>
    </w:p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>di accettare, senza condizione o riserva alcuna, tutte le norme e disposizioni contenute nell’avviso pubblico di manifestazione di interesse;</w:t>
      </w:r>
    </w:p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>che l’indirizzo PEC e/o mail per qualsiasi comunicazione si renda necessaria da parte della Stazione Appaltante, incluso l’invito a presentare l’offerta, è il seguente: ……………………………….</w:t>
      </w:r>
    </w:p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rPr>
          <w:rFonts w:ascii="Garamond" w:hAnsi="Garamond" w:cs="Garamond"/>
          <w:lang w:val="it-IT"/>
        </w:rPr>
      </w:pPr>
      <w:r>
        <w:rPr>
          <w:rFonts w:ascii="Garamond" w:hAnsi="Garamond" w:cs="Garamond"/>
          <w:b/>
          <w:i/>
          <w:lang w:val="it-IT"/>
        </w:rPr>
        <w:t>(nel caso di raggruppamento temporaneo di professionisti</w:t>
      </w:r>
      <w:r>
        <w:rPr>
          <w:rFonts w:ascii="Garamond" w:hAnsi="Garamond" w:cs="Garamond"/>
          <w:lang w:val="it-IT"/>
        </w:rPr>
        <w:t>) che, in caso di aggiudicazione, sarà conferito mandato speciale con rappresentanza o funzioni di capogruppo/capoprogetto a ………………………………………………………………….……………………………..…………..................………………………………………………………………….……………………………..…………...........;</w:t>
      </w:r>
    </w:p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  <w:b/>
          <w:i/>
          <w:lang w:val="it-IT"/>
        </w:rPr>
        <w:t>(nel caso di raggruppamento temporaneo di professionisti)</w:t>
      </w:r>
      <w:r>
        <w:rPr>
          <w:rFonts w:ascii="Garamond" w:hAnsi="Garamond" w:cs="Garamond"/>
          <w:lang w:val="it-IT"/>
        </w:rPr>
        <w:t xml:space="preserve"> che</w:t>
      </w:r>
      <w:r>
        <w:rPr>
          <w:rFonts w:ascii="Garamond" w:hAnsi="Garamond" w:cs="Arial"/>
          <w:lang w:val="it-IT"/>
        </w:rPr>
        <w:t xml:space="preserve">, ai sensi dell’art. 24, comma 5 del </w:t>
      </w:r>
      <w:proofErr w:type="spellStart"/>
      <w:r>
        <w:rPr>
          <w:rFonts w:ascii="Garamond" w:hAnsi="Garamond" w:cs="Arial"/>
          <w:lang w:val="it-IT"/>
        </w:rPr>
        <w:t>D.Lgs.</w:t>
      </w:r>
      <w:proofErr w:type="spellEnd"/>
      <w:r>
        <w:rPr>
          <w:rFonts w:ascii="Garamond" w:hAnsi="Garamond" w:cs="Arial"/>
          <w:lang w:val="it-IT"/>
        </w:rPr>
        <w:t xml:space="preserve"> n. 50/2016 </w:t>
      </w:r>
      <w:proofErr w:type="spellStart"/>
      <w:r>
        <w:rPr>
          <w:rFonts w:ascii="Garamond" w:hAnsi="Garamond" w:cs="Arial"/>
          <w:lang w:val="it-IT"/>
        </w:rPr>
        <w:t>s.m.i</w:t>
      </w:r>
      <w:proofErr w:type="spellEnd"/>
      <w:r>
        <w:rPr>
          <w:rFonts w:ascii="Garamond" w:hAnsi="Garamond" w:cs="Arial"/>
          <w:lang w:val="it-IT"/>
        </w:rPr>
        <w:t>, e dell’art. 4, comma 1, del DM MIT 2 dicembre 2016, n. 263 il</w:t>
      </w:r>
      <w:r>
        <w:rPr>
          <w:rFonts w:ascii="Garamond" w:hAnsi="Garamond" w:cs="Garamond"/>
          <w:lang w:val="it-IT"/>
        </w:rPr>
        <w:t xml:space="preserve"> giovane professionista laureato progettista risulta essere:</w:t>
      </w:r>
    </w:p>
    <w:p w:rsidR="000865D1" w:rsidRDefault="000865D1">
      <w:pPr>
        <w:numPr>
          <w:ilvl w:val="0"/>
          <w:numId w:val="3"/>
        </w:num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Garamond" w:eastAsia="Times New Roman" w:hAnsi="Garamond" w:cs="Garamond"/>
          <w:sz w:val="20"/>
        </w:rPr>
      </w:pPr>
      <w:r>
        <w:rPr>
          <w:rFonts w:ascii="Garamond" w:eastAsia="Times New Roman" w:hAnsi="Garamond" w:cs="Garamond"/>
          <w:sz w:val="20"/>
        </w:rPr>
        <w:t>nome: …………………………………………………………………………………………………..</w:t>
      </w:r>
    </w:p>
    <w:p w:rsidR="000865D1" w:rsidRDefault="000865D1">
      <w:pPr>
        <w:numPr>
          <w:ilvl w:val="0"/>
          <w:numId w:val="3"/>
        </w:num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Garamond" w:eastAsia="Times New Roman" w:hAnsi="Garamond" w:cs="Garamond"/>
          <w:sz w:val="20"/>
        </w:rPr>
      </w:pPr>
      <w:r>
        <w:rPr>
          <w:rFonts w:ascii="Garamond" w:eastAsia="Times New Roman" w:hAnsi="Garamond" w:cs="Garamond"/>
          <w:sz w:val="20"/>
        </w:rPr>
        <w:t>cognome: ………………………………………………………………………………………………</w:t>
      </w:r>
    </w:p>
    <w:p w:rsidR="000865D1" w:rsidRDefault="000865D1">
      <w:pPr>
        <w:numPr>
          <w:ilvl w:val="0"/>
          <w:numId w:val="3"/>
        </w:num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Garamond" w:eastAsia="Times New Roman" w:hAnsi="Garamond" w:cs="Garamond"/>
          <w:sz w:val="20"/>
        </w:rPr>
      </w:pPr>
      <w:r>
        <w:rPr>
          <w:rFonts w:ascii="Garamond" w:eastAsia="Times New Roman" w:hAnsi="Garamond" w:cs="Garamond"/>
          <w:sz w:val="20"/>
        </w:rPr>
        <w:t>titolo professionale: …………………………………………………………………………………...</w:t>
      </w:r>
    </w:p>
    <w:p w:rsidR="000865D1" w:rsidRDefault="000865D1">
      <w:pPr>
        <w:numPr>
          <w:ilvl w:val="0"/>
          <w:numId w:val="3"/>
        </w:num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Garamond" w:eastAsia="Times New Roman" w:hAnsi="Garamond" w:cs="Garamond"/>
          <w:sz w:val="20"/>
        </w:rPr>
      </w:pPr>
      <w:r>
        <w:rPr>
          <w:rFonts w:ascii="Garamond" w:eastAsia="Times New Roman" w:hAnsi="Garamond" w:cs="Garamond"/>
          <w:sz w:val="20"/>
        </w:rPr>
        <w:t>luogo o data di nascita: …………………………………………………………………………………………</w:t>
      </w:r>
    </w:p>
    <w:p w:rsidR="000865D1" w:rsidRDefault="000865D1">
      <w:pPr>
        <w:numPr>
          <w:ilvl w:val="0"/>
          <w:numId w:val="3"/>
        </w:num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Garamond" w:eastAsia="Times New Roman" w:hAnsi="Garamond" w:cs="Garamond"/>
          <w:sz w:val="20"/>
        </w:rPr>
      </w:pPr>
      <w:r>
        <w:rPr>
          <w:rFonts w:ascii="Garamond" w:eastAsia="Times New Roman" w:hAnsi="Garamond" w:cs="Garamond"/>
          <w:sz w:val="20"/>
        </w:rPr>
        <w:t>data di abilitazione professionale ……………………………………………………………………</w:t>
      </w:r>
    </w:p>
    <w:p w:rsidR="000865D1" w:rsidRDefault="000865D1">
      <w:pPr>
        <w:tabs>
          <w:tab w:val="left" w:pos="0"/>
          <w:tab w:val="left" w:pos="426"/>
          <w:tab w:val="left" w:pos="8496"/>
        </w:tabs>
        <w:jc w:val="both"/>
        <w:rPr>
          <w:rFonts w:ascii="Garamond" w:eastAsia="Times New Roman" w:hAnsi="Garamond" w:cs="Garamond"/>
          <w:sz w:val="20"/>
        </w:rPr>
      </w:pPr>
    </w:p>
    <w:p w:rsidR="000865D1" w:rsidRDefault="000865D1">
      <w:pPr>
        <w:numPr>
          <w:ilvl w:val="0"/>
          <w:numId w:val="2"/>
        </w:numPr>
        <w:tabs>
          <w:tab w:val="left" w:pos="0"/>
          <w:tab w:val="left" w:pos="8496"/>
        </w:tabs>
        <w:autoSpaceDE w:val="0"/>
        <w:jc w:val="both"/>
        <w:rPr>
          <w:rFonts w:ascii="Garamond" w:hAnsi="Garamond" w:cs="Garamond"/>
          <w:sz w:val="20"/>
        </w:rPr>
      </w:pPr>
      <w:r>
        <w:rPr>
          <w:rFonts w:ascii="Garamond" w:hAnsi="Garamond" w:cs="Garamond"/>
          <w:b/>
          <w:i/>
          <w:sz w:val="20"/>
        </w:rPr>
        <w:t xml:space="preserve">(nel caso di raggruppamenti temporanei, di consorzio stabile, di società di ingegneria o di società di professionisti) </w:t>
      </w:r>
      <w:r>
        <w:rPr>
          <w:rFonts w:ascii="Garamond" w:hAnsi="Garamond" w:cs="Garamond"/>
          <w:sz w:val="20"/>
        </w:rPr>
        <w:t>che i tecnici persone fisiche che seguiranno personalmente l’incarico saranno:</w:t>
      </w:r>
    </w:p>
    <w:p w:rsidR="000865D1" w:rsidRDefault="000865D1">
      <w:pPr>
        <w:tabs>
          <w:tab w:val="left" w:pos="0"/>
          <w:tab w:val="left" w:pos="8496"/>
        </w:tabs>
        <w:jc w:val="both"/>
        <w:rPr>
          <w:rFonts w:ascii="Garamond" w:hAnsi="Garamond" w:cs="Garamond"/>
          <w:sz w:val="20"/>
        </w:rPr>
      </w:pPr>
    </w:p>
    <w:tbl>
      <w:tblPr>
        <w:tblW w:w="98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769"/>
        <w:gridCol w:w="1421"/>
        <w:gridCol w:w="2845"/>
      </w:tblGrid>
      <w:tr w:rsidR="000865D1" w:rsidTr="00A448C3">
        <w:trPr>
          <w:cantSplit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65D1" w:rsidRDefault="000865D1">
            <w:pPr>
              <w:pStyle w:val="sche3"/>
              <w:jc w:val="center"/>
              <w:rPr>
                <w:rFonts w:ascii="Garamond" w:hAnsi="Garamond" w:cs="Garamond"/>
                <w:lang w:val="it-IT"/>
              </w:rPr>
            </w:pPr>
            <w:proofErr w:type="spellStart"/>
            <w:r>
              <w:rPr>
                <w:rFonts w:ascii="Garamond" w:hAnsi="Garamond" w:cs="Garamond"/>
                <w:lang w:val="it-IT"/>
              </w:rPr>
              <w:t>Num</w:t>
            </w:r>
            <w:proofErr w:type="spellEnd"/>
            <w:r>
              <w:rPr>
                <w:rFonts w:ascii="Garamond" w:hAnsi="Garamond" w:cs="Garamond"/>
                <w:lang w:val="it-I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65D1" w:rsidRDefault="000865D1">
            <w:pPr>
              <w:pStyle w:val="sche3"/>
              <w:jc w:val="center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>Qualifica e generalità del tecnico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65D1" w:rsidRDefault="000865D1">
            <w:pPr>
              <w:pStyle w:val="sche3"/>
              <w:jc w:val="center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>Luogo e data di nascita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65D1" w:rsidRDefault="000865D1">
            <w:pPr>
              <w:pStyle w:val="sche3"/>
              <w:jc w:val="center"/>
              <w:rPr>
                <w:rFonts w:ascii="Garamond" w:hAnsi="Garamond" w:cs="Garamond"/>
                <w:lang w:val="it-IT"/>
              </w:rPr>
            </w:pPr>
            <w:r>
              <w:rPr>
                <w:rFonts w:ascii="Garamond" w:hAnsi="Garamond" w:cs="Garamond"/>
                <w:lang w:val="it-IT"/>
              </w:rPr>
              <w:t>Data di conseguimento abilitazione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65D1" w:rsidRDefault="000865D1">
            <w:pPr>
              <w:pStyle w:val="sche3"/>
              <w:jc w:val="center"/>
            </w:pPr>
            <w:r>
              <w:rPr>
                <w:rFonts w:ascii="Garamond" w:hAnsi="Garamond" w:cs="Garamond"/>
                <w:lang w:val="it-IT"/>
              </w:rPr>
              <w:t>N. ordine prof. e Città sede dell’Ordine</w:t>
            </w:r>
          </w:p>
        </w:tc>
      </w:tr>
      <w:tr w:rsidR="000865D1" w:rsidTr="00A448C3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</w:tr>
      <w:tr w:rsidR="000865D1" w:rsidTr="00A448C3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</w:tr>
      <w:tr w:rsidR="000865D1" w:rsidTr="00A448C3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</w:tr>
      <w:tr w:rsidR="000865D1" w:rsidTr="00A448C3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</w:tr>
      <w:tr w:rsidR="000865D1" w:rsidTr="00A448C3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D1" w:rsidRDefault="000865D1">
            <w:pPr>
              <w:pStyle w:val="sche3"/>
              <w:snapToGrid w:val="0"/>
              <w:jc w:val="center"/>
              <w:rPr>
                <w:rFonts w:ascii="Garamond" w:hAnsi="Garamond" w:cs="Garamond"/>
                <w:lang w:val="it-IT"/>
              </w:rPr>
            </w:pPr>
          </w:p>
        </w:tc>
      </w:tr>
    </w:tbl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sche3"/>
        <w:numPr>
          <w:ilvl w:val="0"/>
          <w:numId w:val="2"/>
        </w:numPr>
        <w:tabs>
          <w:tab w:val="left" w:pos="426"/>
        </w:tabs>
        <w:ind w:left="426" w:hanging="66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di essere informato, ai sensi e per gli effetti di cui all’articolo 10 del </w:t>
      </w:r>
      <w:proofErr w:type="spellStart"/>
      <w:r>
        <w:rPr>
          <w:rFonts w:ascii="Garamond" w:hAnsi="Garamond" w:cs="Garamond"/>
          <w:lang w:val="it-IT"/>
        </w:rPr>
        <w:t>D.Lgs.</w:t>
      </w:r>
      <w:proofErr w:type="spellEnd"/>
      <w:r>
        <w:rPr>
          <w:rFonts w:ascii="Garamond" w:hAnsi="Garamond" w:cs="Garamond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448C3" w:rsidRPr="00A448C3" w:rsidRDefault="00A448C3" w:rsidP="00A448C3">
      <w:pPr>
        <w:pStyle w:val="sche3"/>
        <w:tabs>
          <w:tab w:val="left" w:pos="426"/>
        </w:tabs>
        <w:ind w:left="426"/>
        <w:rPr>
          <w:rFonts w:ascii="Garamond" w:hAnsi="Garamond" w:cs="Garamond"/>
          <w:sz w:val="22"/>
          <w:lang w:val="it-IT"/>
        </w:rPr>
      </w:pPr>
    </w:p>
    <w:p w:rsidR="00A448C3" w:rsidRPr="00A448C3" w:rsidRDefault="00A448C3">
      <w:pPr>
        <w:pStyle w:val="sche3"/>
        <w:numPr>
          <w:ilvl w:val="0"/>
          <w:numId w:val="2"/>
        </w:numPr>
        <w:tabs>
          <w:tab w:val="left" w:pos="426"/>
        </w:tabs>
        <w:ind w:left="426" w:hanging="66"/>
        <w:rPr>
          <w:rFonts w:ascii="Garamond" w:hAnsi="Garamond" w:cs="Garamond"/>
          <w:lang w:val="it-IT"/>
        </w:rPr>
      </w:pPr>
      <w:r w:rsidRPr="00A448C3">
        <w:rPr>
          <w:rFonts w:ascii="Garamond" w:hAnsi="Garamond" w:cs="Garamond"/>
          <w:lang w:val="it-IT"/>
        </w:rPr>
        <w:t>di essere registrato sulla piattaforma di e-</w:t>
      </w:r>
      <w:proofErr w:type="spellStart"/>
      <w:r w:rsidRPr="00A448C3">
        <w:rPr>
          <w:rFonts w:ascii="Garamond" w:hAnsi="Garamond" w:cs="Garamond"/>
          <w:lang w:val="it-IT"/>
        </w:rPr>
        <w:t>procurement</w:t>
      </w:r>
      <w:proofErr w:type="spellEnd"/>
      <w:r w:rsidRPr="00A448C3">
        <w:rPr>
          <w:rFonts w:ascii="Garamond" w:hAnsi="Garamond" w:cs="Garamond"/>
          <w:lang w:val="it-IT"/>
        </w:rPr>
        <w:t xml:space="preserve"> della Centrale Unica di Committenza dei Comuni di Sersale, Cropani, Sellia Marina e Botricello </w:t>
      </w:r>
      <w:r>
        <w:rPr>
          <w:rFonts w:ascii="Garamond" w:hAnsi="Garamond" w:cs="Garamond"/>
          <w:lang w:val="it-IT"/>
        </w:rPr>
        <w:t xml:space="preserve">con la seguente </w:t>
      </w:r>
      <w:r w:rsidRPr="00A448C3">
        <w:rPr>
          <w:rFonts w:ascii="Garamond" w:hAnsi="Garamond" w:cs="Garamond"/>
          <w:lang w:val="it-IT"/>
        </w:rPr>
        <w:t>ragione sociale</w:t>
      </w:r>
      <w:r>
        <w:rPr>
          <w:rFonts w:ascii="Garamond" w:hAnsi="Garamond" w:cs="Garamond"/>
          <w:lang w:val="it-IT"/>
        </w:rPr>
        <w:t>: …………………………………</w:t>
      </w:r>
    </w:p>
    <w:p w:rsidR="000865D1" w:rsidRDefault="000865D1">
      <w:pPr>
        <w:pStyle w:val="sche3"/>
        <w:rPr>
          <w:rFonts w:ascii="Garamond" w:hAnsi="Garamond" w:cs="Garamond"/>
          <w:lang w:val="it-IT"/>
        </w:rPr>
      </w:pPr>
    </w:p>
    <w:p w:rsidR="000865D1" w:rsidRDefault="000865D1">
      <w:pPr>
        <w:pStyle w:val="Rientrocorpodeltesto21"/>
        <w:tabs>
          <w:tab w:val="clear" w:pos="0"/>
        </w:tabs>
        <w:ind w:left="0"/>
      </w:pPr>
      <w:r>
        <w:rPr>
          <w:rFonts w:ascii="Garamond" w:hAnsi="Garamond" w:cs="Garamond"/>
        </w:rPr>
        <w:t>Data .....................................</w:t>
      </w:r>
    </w:p>
    <w:p w:rsidR="000865D1" w:rsidRDefault="00BE1796">
      <w:pPr>
        <w:pStyle w:val="sche4"/>
        <w:tabs>
          <w:tab w:val="left" w:leader="dot" w:pos="8824"/>
        </w:tabs>
        <w:rPr>
          <w:rFonts w:ascii="Garamond" w:hAnsi="Garamond" w:cs="Garamond"/>
          <w:lang w:val="it-IT" w:eastAsia="it-IT"/>
        </w:rPr>
      </w:pPr>
      <w:r>
        <w:pict>
          <v:oval id="_x0000_s1026" style="position:absolute;left:0;text-align:left;margin-left:171.3pt;margin-top:8.9pt;width:73.05pt;height:1in;z-index:1" strokeweight=".18mm">
            <v:fill color2="black"/>
            <v:stroke joinstyle="miter" endcap="square"/>
            <v:textbox style="mso-rotate-with-shape:t" inset="0,0,0,0">
              <w:txbxContent>
                <w:p w:rsidR="000865D1" w:rsidRDefault="000865D1">
                  <w:pPr>
                    <w:ind w:left="-284" w:right="-189"/>
                    <w:jc w:val="center"/>
                  </w:pPr>
                </w:p>
                <w:p w:rsidR="000865D1" w:rsidRDefault="000865D1">
                  <w:pPr>
                    <w:spacing w:before="40"/>
                    <w:ind w:left="-284" w:right="-189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Timbro</w:t>
                  </w:r>
                </w:p>
                <w:p w:rsidR="000865D1" w:rsidRDefault="000865D1">
                  <w:pPr>
                    <w:ind w:left="-284" w:right="-32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Professionale</w:t>
                  </w:r>
                </w:p>
              </w:txbxContent>
            </v:textbox>
          </v:oval>
        </w:pict>
      </w: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pos="5245"/>
        </w:tabs>
        <w:spacing w:line="480" w:lineRule="auto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ab/>
        <w:t>FIRMA ..................................................................</w:t>
      </w:r>
    </w:p>
    <w:p w:rsidR="000865D1" w:rsidRDefault="000865D1">
      <w:pPr>
        <w:pStyle w:val="sche4"/>
        <w:tabs>
          <w:tab w:val="left" w:pos="5245"/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pos="5812"/>
          <w:tab w:val="left" w:leader="dot" w:pos="8824"/>
        </w:tabs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ab/>
        <w:t>....................................................................</w:t>
      </w: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  <w:r>
        <w:rPr>
          <w:rFonts w:ascii="Garamond" w:hAnsi="Garamond" w:cs="Garamond"/>
          <w:b/>
          <w:lang w:val="it-IT"/>
        </w:rPr>
        <w:lastRenderedPageBreak/>
        <w:t>Allegati</w:t>
      </w:r>
      <w:r>
        <w:rPr>
          <w:rFonts w:ascii="Garamond" w:hAnsi="Garamond" w:cs="Garamond"/>
          <w:lang w:val="it-IT"/>
        </w:rPr>
        <w:t xml:space="preserve">: Alla presente si allega il/i Curriculum/a del/dei professionista/i indicato/i quale/i esecutore/i del servizio oggetto di affidamento predisposto secondo l'allegato </w:t>
      </w:r>
      <w:r>
        <w:rPr>
          <w:rFonts w:ascii="Garamond" w:hAnsi="Garamond" w:cs="Garamond"/>
          <w:b/>
          <w:lang w:val="it-IT"/>
        </w:rPr>
        <w:t>N</w:t>
      </w:r>
      <w:r>
        <w:rPr>
          <w:rFonts w:ascii="Garamond" w:hAnsi="Garamond" w:cs="Garamond"/>
          <w:lang w:val="it-IT"/>
        </w:rPr>
        <w:t xml:space="preserve"> del d.P.R. n. 207/2010.</w:t>
      </w: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lang w:val="it-IT"/>
        </w:rPr>
      </w:pP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strike/>
          <w:lang w:val="it-IT"/>
        </w:rPr>
      </w:pPr>
    </w:p>
    <w:p w:rsidR="000865D1" w:rsidRDefault="000865D1">
      <w:pPr>
        <w:pStyle w:val="sche4"/>
        <w:tabs>
          <w:tab w:val="left" w:leader="dot" w:pos="8824"/>
        </w:tabs>
        <w:rPr>
          <w:rFonts w:ascii="Garamond" w:hAnsi="Garamond" w:cs="Garamond"/>
          <w:i/>
          <w:strike/>
          <w:lang w:val="it-IT"/>
        </w:rPr>
      </w:pPr>
      <w:r>
        <w:rPr>
          <w:rFonts w:ascii="Garamond" w:hAnsi="Garamond" w:cs="Garamond"/>
          <w:i/>
          <w:sz w:val="16"/>
          <w:lang w:val="it-IT"/>
        </w:rPr>
        <w:t xml:space="preserve">N.B. 1 La </w:t>
      </w:r>
      <w:r>
        <w:rPr>
          <w:rFonts w:ascii="Garamond" w:hAnsi="Garamond" w:cs="Garamond"/>
          <w:b/>
          <w:i/>
          <w:sz w:val="16"/>
          <w:lang w:val="it-IT"/>
        </w:rPr>
        <w:t>domanda e dichiarazione</w:t>
      </w:r>
      <w:r>
        <w:rPr>
          <w:rFonts w:ascii="Garamond" w:hAnsi="Garamond" w:cs="Garamond"/>
          <w:i/>
          <w:sz w:val="16"/>
          <w:lang w:val="it-IT"/>
        </w:rPr>
        <w:t xml:space="preserve"> deve essere corredata da fotocopia, non autenticata, di documento di identità del sottoscrittore, in corso di validità.</w:t>
      </w:r>
    </w:p>
    <w:p w:rsidR="000865D1" w:rsidRDefault="000865D1">
      <w:pPr>
        <w:pStyle w:val="Rientrocorpodeltesto"/>
        <w:tabs>
          <w:tab w:val="left" w:pos="0"/>
          <w:tab w:val="left" w:pos="8496"/>
        </w:tabs>
        <w:jc w:val="both"/>
      </w:pPr>
    </w:p>
    <w:sectPr w:rsidR="000865D1">
      <w:footerReference w:type="default" r:id="rId8"/>
      <w:footerReference w:type="first" r:id="rId9"/>
      <w:pgSz w:w="11906" w:h="16838"/>
      <w:pgMar w:top="851" w:right="1134" w:bottom="1276" w:left="1134" w:header="720" w:footer="8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96" w:rsidRDefault="00BE1796">
      <w:r>
        <w:separator/>
      </w:r>
    </w:p>
  </w:endnote>
  <w:endnote w:type="continuationSeparator" w:id="0">
    <w:p w:rsidR="00BE1796" w:rsidRDefault="00BE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D1" w:rsidRDefault="00BE1796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65D1" w:rsidRDefault="000865D1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A2DE3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D1" w:rsidRDefault="000865D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96" w:rsidRDefault="00BE1796">
      <w:r>
        <w:separator/>
      </w:r>
    </w:p>
  </w:footnote>
  <w:footnote w:type="continuationSeparator" w:id="0">
    <w:p w:rsidR="00BE1796" w:rsidRDefault="00BE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0"/>
        <w:lang w:val="it-IT"/>
      </w:rPr>
    </w:lvl>
  </w:abstractNum>
  <w:abstractNum w:abstractNumId="2">
    <w:nsid w:val="00000003"/>
    <w:multiLevelType w:val="singleLevel"/>
    <w:tmpl w:val="00000003"/>
    <w:name w:val="WW8Num22"/>
    <w:lvl w:ilvl="0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422"/>
    <w:rsid w:val="000865D1"/>
    <w:rsid w:val="00217422"/>
    <w:rsid w:val="00A448C3"/>
    <w:rsid w:val="00AD4326"/>
    <w:rsid w:val="00BE1796"/>
    <w:rsid w:val="00DF5F4C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" w:eastAsia="Times" w:hAnsi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40"/>
      <w:ind w:left="-360" w:right="-340" w:firstLine="0"/>
      <w:jc w:val="center"/>
      <w:outlineLvl w:val="0"/>
    </w:pPr>
    <w:rPr>
      <w:rFonts w:ascii="Arial" w:hAnsi="Arial" w:cs="Arial"/>
      <w:i/>
      <w:sz w:val="1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eastAsia="Times New Roman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20"/>
      <w:jc w:val="center"/>
      <w:outlineLvl w:val="7"/>
    </w:pPr>
    <w:rPr>
      <w:rFonts w:ascii="Arial" w:eastAsia="Times New Roman" w:hAnsi="Arial" w:cs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  <w:sz w:val="20"/>
    </w:rPr>
  </w:style>
  <w:style w:type="character" w:customStyle="1" w:styleId="WW8Num5z1">
    <w:name w:val="WW8Num5z1"/>
    <w:rPr>
      <w:rFonts w:hint="default"/>
      <w:b w:val="0"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8z1">
    <w:name w:val="WW8Num8z1"/>
    <w:rPr>
      <w:rFonts w:hint="default"/>
      <w:b w:val="0"/>
      <w:i w:val="0"/>
      <w:sz w:val="2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i w:val="0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 Unicode M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 w:hint="default"/>
      <w:sz w:val="20"/>
      <w:lang w:val="it-I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Times New Roman" w:hAnsi="Arial" w:cs="Aria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i w:val="0"/>
      <w:sz w:val="20"/>
    </w:rPr>
  </w:style>
  <w:style w:type="character" w:customStyle="1" w:styleId="WW8Num30z1">
    <w:name w:val="WW8Num30z1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  <w:i w:val="0"/>
      <w:sz w:val="20"/>
    </w:rPr>
  </w:style>
  <w:style w:type="character" w:customStyle="1" w:styleId="WW8Num32z1">
    <w:name w:val="WW8Num32z1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8z1">
    <w:name w:val="WW8Num38z1"/>
    <w:rPr>
      <w:rFonts w:hint="default"/>
      <w:b w:val="0"/>
      <w:i w:val="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b/>
      <w:bCs/>
      <w:i/>
      <w:iCs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ourier" w:eastAsia="Times New Roman" w:hAnsi="Courier" w:cs="Courier"/>
      <w:sz w:val="24"/>
      <w:szCs w:val="24"/>
      <w:lang w:val="x-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rFonts w:ascii="Arial" w:eastAsia="Times New Roman" w:hAnsi="Arial" w:cs="Arial"/>
      <w:i/>
      <w:sz w:val="22"/>
    </w:rPr>
  </w:style>
  <w:style w:type="paragraph" w:styleId="Elenco">
    <w:name w:val="List"/>
    <w:basedOn w:val="Normale"/>
    <w:pPr>
      <w:ind w:left="283" w:hanging="283"/>
    </w:pPr>
    <w:rPr>
      <w:rFonts w:ascii="Arial" w:hAnsi="Arial" w:cs="Arial"/>
      <w:sz w:val="21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center"/>
    </w:pPr>
    <w:rPr>
      <w:rFonts w:ascii="Arial" w:eastAsia="Times New Roman" w:hAnsi="Arial" w:cs="Arial"/>
      <w:sz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Pr>
      <w:rFonts w:ascii="Arial" w:eastAsia="Times New Roman" w:hAnsi="Arial" w:cs="Arial"/>
      <w:b/>
      <w:sz w:val="22"/>
    </w:rPr>
  </w:style>
  <w:style w:type="paragraph" w:customStyle="1" w:styleId="sche3">
    <w:name w:val="sche_3"/>
    <w:pPr>
      <w:suppressAutoHyphens/>
      <w:jc w:val="both"/>
    </w:pPr>
    <w:rPr>
      <w:lang w:val="en-US" w:eastAsia="zh-CN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customStyle="1" w:styleId="Rientrocorpodeltesto21">
    <w:name w:val="Rientro corpo del testo 21"/>
    <w:basedOn w:val="Normale"/>
    <w:pPr>
      <w:tabs>
        <w:tab w:val="left" w:pos="0"/>
      </w:tabs>
      <w:ind w:left="567"/>
      <w:jc w:val="both"/>
    </w:pPr>
    <w:rPr>
      <w:rFonts w:ascii="Arial" w:eastAsia="Times New Roman" w:hAnsi="Arial" w:cs="Arial"/>
      <w:b/>
      <w:i/>
      <w:sz w:val="22"/>
    </w:rPr>
  </w:style>
  <w:style w:type="paragraph" w:styleId="Testonotaapidipagina">
    <w:name w:val="footnote text"/>
    <w:basedOn w:val="Normale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/>
    </w:rPr>
  </w:style>
  <w:style w:type="paragraph" w:customStyle="1" w:styleId="Testonormale1">
    <w:name w:val="Testo normale1"/>
    <w:basedOn w:val="Normale"/>
    <w:rPr>
      <w:rFonts w:ascii="Courier" w:eastAsia="Times New Roman" w:hAnsi="Courier" w:cs="Courier"/>
      <w:szCs w:val="24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dc:description/>
  <cp:lastModifiedBy>Windows User</cp:lastModifiedBy>
  <cp:revision>3</cp:revision>
  <cp:lastPrinted>2011-04-12T12:31:00Z</cp:lastPrinted>
  <dcterms:created xsi:type="dcterms:W3CDTF">2020-04-06T14:54:00Z</dcterms:created>
  <dcterms:modified xsi:type="dcterms:W3CDTF">2020-04-06T14:56:00Z</dcterms:modified>
</cp:coreProperties>
</file>